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C69" w:rsidRDefault="00E81C69">
      <w:pPr>
        <w:spacing w:line="200" w:lineRule="exact"/>
      </w:pPr>
    </w:p>
    <w:p w:rsidR="00E81C69" w:rsidRDefault="00E81C69">
      <w:pPr>
        <w:spacing w:before="14" w:line="220" w:lineRule="exact"/>
        <w:rPr>
          <w:sz w:val="22"/>
          <w:szCs w:val="22"/>
        </w:rPr>
      </w:pPr>
    </w:p>
    <w:p w:rsidR="00E81C69" w:rsidRDefault="003507F9">
      <w:pPr>
        <w:spacing w:before="21" w:line="300" w:lineRule="exact"/>
        <w:ind w:left="143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elea</w:t>
      </w:r>
      <w:r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nd</w:t>
      </w:r>
      <w:r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3"/>
          <w:position w:val="-1"/>
          <w:sz w:val="28"/>
          <w:szCs w:val="28"/>
          <w:u w:val="thick" w:color="000000"/>
        </w:rPr>
        <w:t>W</w:t>
      </w:r>
      <w:r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iv</w:t>
      </w:r>
      <w:r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 xml:space="preserve">r </w:t>
      </w:r>
      <w:r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f L</w:t>
      </w:r>
      <w:r>
        <w:rPr>
          <w:rFonts w:ascii="Cambria" w:eastAsia="Cambria" w:hAnsi="Cambria" w:cs="Cambria"/>
          <w:b/>
          <w:spacing w:val="-3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bi</w:t>
      </w:r>
      <w:r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y</w:t>
      </w:r>
      <w:r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</w:rPr>
        <w:t>In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demn</w:t>
      </w:r>
      <w:r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ty</w:t>
      </w:r>
      <w:r>
        <w:rPr>
          <w:rFonts w:ascii="Cambria" w:eastAsia="Cambria" w:hAnsi="Cambria" w:cs="Cambria"/>
          <w:b/>
          <w:spacing w:val="4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spacing w:val="-3"/>
          <w:position w:val="-1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reem</w:t>
      </w:r>
      <w:r>
        <w:rPr>
          <w:rFonts w:ascii="Cambria" w:eastAsia="Cambria" w:hAnsi="Cambria" w:cs="Cambria"/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</w:rPr>
        <w:t>t</w:t>
      </w:r>
    </w:p>
    <w:p w:rsidR="00E81C69" w:rsidRDefault="00E81C69">
      <w:pPr>
        <w:spacing w:line="200" w:lineRule="exact"/>
      </w:pPr>
    </w:p>
    <w:p w:rsidR="00E81C69" w:rsidRDefault="00E81C69">
      <w:pPr>
        <w:spacing w:before="15" w:line="280" w:lineRule="exact"/>
        <w:rPr>
          <w:sz w:val="28"/>
          <w:szCs w:val="28"/>
        </w:rPr>
      </w:pPr>
    </w:p>
    <w:p w:rsidR="00E81C69" w:rsidRDefault="003507F9">
      <w:pPr>
        <w:spacing w:before="30"/>
        <w:ind w:left="100" w:right="77" w:firstLine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In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ons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dera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 per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tted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pa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under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(dr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er and  pa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), f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r 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elf/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elf,</w:t>
      </w:r>
      <w:r>
        <w:rPr>
          <w:rFonts w:ascii="Cambria" w:eastAsia="Cambria" w:hAnsi="Cambria" w:cs="Cambria"/>
          <w:spacing w:val="4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onal 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epr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s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and 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z w:val="22"/>
          <w:szCs w:val="22"/>
        </w:rPr>
        <w:t xml:space="preserve">t  of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n 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REBY RELEASES</w:t>
      </w:r>
      <w:r>
        <w:rPr>
          <w:rFonts w:ascii="Cambria" w:eastAsia="Cambria" w:hAnsi="Cambria" w:cs="Cambria"/>
          <w:b/>
          <w:spacing w:val="42"/>
          <w:sz w:val="22"/>
          <w:szCs w:val="22"/>
        </w:rPr>
        <w:t xml:space="preserve"> </w:t>
      </w:r>
      <w:r w:rsidR="002E33C7">
        <w:rPr>
          <w:rFonts w:ascii="Cambria" w:eastAsia="Cambria" w:hAnsi="Cambria" w:cs="Cambria"/>
          <w:spacing w:val="-3"/>
          <w:sz w:val="22"/>
          <w:szCs w:val="22"/>
        </w:rPr>
        <w:t>Ocala Jeep Club, Inc.,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r w:rsidR="002E33C7">
        <w:rPr>
          <w:rFonts w:ascii="Cambria" w:eastAsia="Cambria" w:hAnsi="Cambria" w:cs="Cambria"/>
          <w:spacing w:val="-3"/>
          <w:sz w:val="22"/>
          <w:szCs w:val="22"/>
        </w:rPr>
        <w:t>Levy County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r w:rsidR="002E33C7">
        <w:rPr>
          <w:rFonts w:ascii="Cambria" w:eastAsia="Cambria" w:hAnsi="Cambria" w:cs="Cambria"/>
          <w:sz w:val="22"/>
          <w:szCs w:val="22"/>
        </w:rPr>
        <w:t xml:space="preserve">Levy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unty</w:t>
      </w:r>
      <w:r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ard</w:t>
      </w:r>
      <w:r>
        <w:rPr>
          <w:rFonts w:ascii="Cambria" w:eastAsia="Cambria" w:hAnsi="Cambria" w:cs="Cambria"/>
          <w:spacing w:val="4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4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unty</w:t>
      </w:r>
      <w:r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si</w:t>
      </w:r>
      <w:r>
        <w:rPr>
          <w:rFonts w:ascii="Cambria" w:eastAsia="Cambria" w:hAnsi="Cambria" w:cs="Cambria"/>
          <w:sz w:val="22"/>
          <w:szCs w:val="22"/>
        </w:rPr>
        <w:t xml:space="preserve">oners, and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2E33C7">
        <w:rPr>
          <w:rFonts w:ascii="Cambria" w:eastAsia="Cambria" w:hAnsi="Cambria" w:cs="Cambria"/>
          <w:sz w:val="22"/>
          <w:szCs w:val="22"/>
        </w:rPr>
        <w:t>Kirby Family Farm, Inc.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vi</w:t>
      </w:r>
      <w:r>
        <w:rPr>
          <w:rFonts w:ascii="Cambria" w:eastAsia="Cambria" w:hAnsi="Cambria" w:cs="Cambria"/>
          <w:sz w:val="22"/>
          <w:szCs w:val="22"/>
        </w:rPr>
        <w:t>dua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ly</w:t>
      </w:r>
      <w:r w:rsidR="002E33C7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2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all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oye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app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tee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ra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and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ub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(</w:t>
      </w:r>
      <w:r>
        <w:rPr>
          <w:rFonts w:ascii="Cambria" w:eastAsia="Cambria" w:hAnsi="Cambria" w:cs="Cambria"/>
          <w:spacing w:val="1"/>
          <w:sz w:val="22"/>
          <w:szCs w:val="22"/>
        </w:rPr>
        <w:t>“</w:t>
      </w:r>
      <w:r>
        <w:rPr>
          <w:rFonts w:ascii="Cambria" w:eastAsia="Cambria" w:hAnsi="Cambria" w:cs="Cambria"/>
          <w:sz w:val="22"/>
          <w:szCs w:val="22"/>
        </w:rPr>
        <w:t>rel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”</w:t>
      </w:r>
      <w:r>
        <w:rPr>
          <w:rFonts w:ascii="Cambria" w:eastAsia="Cambria" w:hAnsi="Cambria" w:cs="Cambria"/>
          <w:sz w:val="22"/>
          <w:szCs w:val="22"/>
        </w:rPr>
        <w:t>)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all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c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and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aw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5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ud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ons,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kind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oe</w:t>
      </w:r>
      <w:r>
        <w:rPr>
          <w:rFonts w:ascii="Cambria" w:eastAsia="Cambria" w:hAnsi="Cambria" w:cs="Cambria"/>
          <w:spacing w:val="-3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er,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w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 eq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lu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g any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pe</w:t>
      </w:r>
      <w:r>
        <w:rPr>
          <w:rFonts w:ascii="Cambria" w:eastAsia="Cambria" w:hAnsi="Cambria" w:cs="Cambria"/>
          <w:spacing w:val="-1"/>
          <w:sz w:val="22"/>
          <w:szCs w:val="22"/>
        </w:rPr>
        <w:t>ns</w:t>
      </w:r>
      <w:r>
        <w:rPr>
          <w:rFonts w:ascii="Cambria" w:eastAsia="Cambria" w:hAnsi="Cambria" w:cs="Cambria"/>
          <w:sz w:val="22"/>
          <w:szCs w:val="22"/>
        </w:rPr>
        <w:t>ator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equ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al,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tal, or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pu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da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 as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ell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har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z w:val="22"/>
          <w:szCs w:val="22"/>
        </w:rPr>
        <w:t>pe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ey</w:t>
      </w:r>
      <w:r>
        <w:rPr>
          <w:rFonts w:ascii="Cambria" w:eastAsia="Cambria" w:hAnsi="Cambria" w:cs="Cambria"/>
          <w:spacing w:val="-1"/>
          <w:sz w:val="22"/>
          <w:szCs w:val="22"/>
        </w:rPr>
        <w:t>’</w:t>
      </w:r>
      <w:r>
        <w:rPr>
          <w:rFonts w:ascii="Cambria" w:eastAsia="Cambria" w:hAnsi="Cambria" w:cs="Cambria"/>
          <w:sz w:val="22"/>
          <w:szCs w:val="22"/>
        </w:rPr>
        <w:t>s fe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r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3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i</w:t>
      </w:r>
      <w:r>
        <w:rPr>
          <w:rFonts w:ascii="Cambria" w:eastAsia="Cambria" w:hAnsi="Cambria" w:cs="Cambria"/>
          <w:spacing w:val="-1"/>
          <w:sz w:val="22"/>
          <w:szCs w:val="22"/>
        </w:rPr>
        <w:t>nc</w:t>
      </w:r>
      <w:r>
        <w:rPr>
          <w:rFonts w:ascii="Cambria" w:eastAsia="Cambria" w:hAnsi="Cambria" w:cs="Cambria"/>
          <w:sz w:val="22"/>
          <w:szCs w:val="22"/>
        </w:rPr>
        <w:t>ur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It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ully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 of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unde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that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re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s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erent r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d with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eve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lu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E81C69" w:rsidRDefault="00E81C69">
      <w:pPr>
        <w:spacing w:before="19" w:line="240" w:lineRule="exact"/>
        <w:rPr>
          <w:sz w:val="24"/>
          <w:szCs w:val="24"/>
        </w:rPr>
      </w:pPr>
    </w:p>
    <w:p w:rsidR="00E81C69" w:rsidRDefault="003507F9">
      <w:pPr>
        <w:ind w:left="100" w:right="79" w:firstLine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IN</w:t>
      </w:r>
      <w:r>
        <w:rPr>
          <w:rFonts w:ascii="Cambria" w:eastAsia="Cambria" w:hAnsi="Cambria" w:cs="Cambria"/>
          <w:b/>
          <w:spacing w:val="36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AD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ITIO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,</w:t>
      </w:r>
      <w:r>
        <w:rPr>
          <w:rFonts w:ascii="Cambria" w:eastAsia="Cambria" w:hAnsi="Cambria" w:cs="Cambria"/>
          <w:b/>
          <w:spacing w:val="3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und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b/>
          <w:sz w:val="22"/>
          <w:szCs w:val="22"/>
        </w:rPr>
        <w:t>REES</w:t>
      </w:r>
      <w:r>
        <w:rPr>
          <w:rFonts w:ascii="Cambria" w:eastAsia="Cambria" w:hAnsi="Cambria" w:cs="Cambria"/>
          <w:b/>
          <w:spacing w:val="36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37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DEM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IFY</w:t>
      </w:r>
      <w:r>
        <w:rPr>
          <w:rFonts w:ascii="Cambria" w:eastAsia="Cambria" w:hAnsi="Cambria" w:cs="Cambria"/>
          <w:b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LD</w:t>
      </w:r>
      <w:r>
        <w:rPr>
          <w:rFonts w:ascii="Cambria" w:eastAsia="Cambria" w:hAnsi="Cambria" w:cs="Cambria"/>
          <w:b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RM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4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rele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ee</w:t>
      </w:r>
      <w:r>
        <w:rPr>
          <w:rFonts w:ascii="Cambria" w:eastAsia="Cambria" w:hAnsi="Cambria" w:cs="Cambria"/>
          <w:sz w:val="22"/>
          <w:szCs w:val="22"/>
        </w:rPr>
        <w:t>s from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any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lo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ur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due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art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unde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ed,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 pa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ers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(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min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)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whe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her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y relea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’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ence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oth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wi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b/>
          <w:sz w:val="22"/>
          <w:szCs w:val="22"/>
        </w:rPr>
        <w:t>REES TO AS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UME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F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U</w:t>
      </w:r>
      <w:r>
        <w:rPr>
          <w:rFonts w:ascii="Cambria" w:eastAsia="Cambria" w:hAnsi="Cambria" w:cs="Cambria"/>
          <w:b/>
          <w:sz w:val="22"/>
          <w:szCs w:val="22"/>
        </w:rPr>
        <w:t>LL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RE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SP</w:t>
      </w:r>
      <w:r>
        <w:rPr>
          <w:rFonts w:ascii="Cambria" w:eastAsia="Cambria" w:hAnsi="Cambria" w:cs="Cambria"/>
          <w:b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>BILI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Y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RI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for any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od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ly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i</w:t>
      </w:r>
      <w:r>
        <w:rPr>
          <w:rFonts w:ascii="Cambria" w:eastAsia="Cambria" w:hAnsi="Cambria" w:cs="Cambria"/>
          <w:spacing w:val="-1"/>
          <w:sz w:val="22"/>
          <w:szCs w:val="22"/>
        </w:rPr>
        <w:t>nj</w:t>
      </w:r>
      <w:r>
        <w:rPr>
          <w:rFonts w:ascii="Cambria" w:eastAsia="Cambria" w:hAnsi="Cambria" w:cs="Cambria"/>
          <w:sz w:val="22"/>
          <w:szCs w:val="22"/>
        </w:rPr>
        <w:t>ury,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perty d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 fr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m rele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’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ence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or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therw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le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ed is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art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pa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 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E81C69" w:rsidRDefault="00E81C69">
      <w:pPr>
        <w:spacing w:before="18" w:line="240" w:lineRule="exact"/>
        <w:rPr>
          <w:sz w:val="24"/>
          <w:szCs w:val="24"/>
        </w:rPr>
      </w:pPr>
    </w:p>
    <w:p w:rsidR="00E81C69" w:rsidRDefault="003507F9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ea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e, e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 of the un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ed h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ack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owled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 re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ollo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ng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E81C69" w:rsidRDefault="00E81C69">
      <w:pPr>
        <w:spacing w:before="18" w:line="240" w:lineRule="exact"/>
        <w:rPr>
          <w:sz w:val="24"/>
          <w:szCs w:val="24"/>
        </w:rPr>
      </w:pPr>
    </w:p>
    <w:p w:rsidR="00E81C69" w:rsidRDefault="003507F9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1.  </w:t>
      </w:r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hat</w:t>
      </w:r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as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ead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2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ai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abi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Ag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;</w:t>
      </w:r>
    </w:p>
    <w:p w:rsidR="00E81C69" w:rsidRDefault="003507F9">
      <w:pPr>
        <w:spacing w:before="1"/>
        <w:ind w:left="784" w:right="643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and u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der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at he</w:t>
      </w:r>
      <w:r>
        <w:rPr>
          <w:rFonts w:ascii="Cambria" w:eastAsia="Cambria" w:hAnsi="Cambria" w:cs="Cambria"/>
          <w:spacing w:val="-2"/>
          <w:sz w:val="22"/>
          <w:szCs w:val="22"/>
        </w:rPr>
        <w:t>/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li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fying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3"/>
          <w:sz w:val="22"/>
          <w:szCs w:val="22"/>
        </w:rPr>
        <w:t>’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e.</w:t>
      </w:r>
    </w:p>
    <w:p w:rsidR="00E81C69" w:rsidRDefault="00E81C69">
      <w:pPr>
        <w:spacing w:before="16" w:line="240" w:lineRule="exact"/>
        <w:rPr>
          <w:sz w:val="24"/>
          <w:szCs w:val="24"/>
        </w:rPr>
      </w:pPr>
    </w:p>
    <w:p w:rsidR="00E81C69" w:rsidRDefault="003507F9">
      <w:pPr>
        <w:ind w:left="820" w:right="87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2.  </w:t>
      </w:r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hat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hall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all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art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pa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eve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ar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 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eat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lder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E81C69" w:rsidRDefault="00E81C69">
      <w:pPr>
        <w:spacing w:before="1" w:line="260" w:lineRule="exact"/>
        <w:rPr>
          <w:sz w:val="26"/>
          <w:szCs w:val="26"/>
        </w:rPr>
      </w:pPr>
    </w:p>
    <w:p w:rsidR="00E81C69" w:rsidRDefault="003507F9">
      <w:pPr>
        <w:spacing w:line="240" w:lineRule="exact"/>
        <w:ind w:left="820" w:right="84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3.  </w:t>
      </w:r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hat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the </w:t>
      </w:r>
      <w:r>
        <w:rPr>
          <w:rFonts w:ascii="Cambria" w:eastAsia="Cambria" w:hAnsi="Cambria" w:cs="Cambria"/>
          <w:spacing w:val="1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ow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r/dr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r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ert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es </w:t>
      </w:r>
      <w:r>
        <w:rPr>
          <w:rFonts w:ascii="Cambria" w:eastAsia="Cambria" w:hAnsi="Cambria" w:cs="Cambria"/>
          <w:spacing w:val="1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that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he </w:t>
      </w:r>
      <w:r>
        <w:rPr>
          <w:rFonts w:ascii="Cambria" w:eastAsia="Cambria" w:hAnsi="Cambria" w:cs="Cambria"/>
          <w:spacing w:val="1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s </w:t>
      </w:r>
      <w:r>
        <w:rPr>
          <w:rFonts w:ascii="Cambria" w:eastAsia="Cambria" w:hAnsi="Cambria" w:cs="Cambria"/>
          <w:spacing w:val="1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ted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s </w:t>
      </w:r>
      <w:r>
        <w:rPr>
          <w:rFonts w:ascii="Cambria" w:eastAsia="Cambria" w:hAnsi="Cambria" w:cs="Cambria"/>
          <w:spacing w:val="1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le </w:t>
      </w:r>
      <w:r>
        <w:rPr>
          <w:rFonts w:ascii="Cambria" w:eastAsia="Cambria" w:hAnsi="Cambria" w:cs="Cambria"/>
          <w:spacing w:val="1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and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1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s </w:t>
      </w:r>
      <w:r>
        <w:rPr>
          <w:rFonts w:ascii="Cambria" w:eastAsia="Cambria" w:hAnsi="Cambria" w:cs="Cambria"/>
          <w:spacing w:val="1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n </w:t>
      </w:r>
      <w:r>
        <w:rPr>
          <w:rFonts w:ascii="Cambria" w:eastAsia="Cambria" w:hAnsi="Cambria" w:cs="Cambria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ic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 c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on.</w:t>
      </w:r>
    </w:p>
    <w:p w:rsidR="00E81C69" w:rsidRDefault="00E81C69">
      <w:pPr>
        <w:spacing w:before="16" w:line="240" w:lineRule="exact"/>
        <w:rPr>
          <w:sz w:val="24"/>
          <w:szCs w:val="24"/>
        </w:rPr>
      </w:pPr>
    </w:p>
    <w:p w:rsidR="00E81C69" w:rsidRDefault="003507F9">
      <w:pPr>
        <w:ind w:left="820" w:right="83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4.  </w:t>
      </w:r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hat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ow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er/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as</w:t>
      </w:r>
      <w:r>
        <w:rPr>
          <w:rFonts w:ascii="Cambria" w:eastAsia="Cambria" w:hAnsi="Cambria" w:cs="Cambria"/>
          <w:spacing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f/h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elf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about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eve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ons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nv</w:t>
      </w:r>
      <w:r>
        <w:rPr>
          <w:rFonts w:ascii="Cambria" w:eastAsia="Cambria" w:hAnsi="Cambria" w:cs="Cambria"/>
          <w:sz w:val="22"/>
          <w:szCs w:val="22"/>
        </w:rPr>
        <w:t>olv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t, 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ther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or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art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pa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or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the 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 tra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l.</w:t>
      </w:r>
    </w:p>
    <w:p w:rsidR="00E81C69" w:rsidRDefault="00E81C69">
      <w:pPr>
        <w:spacing w:before="17" w:line="240" w:lineRule="exact"/>
        <w:rPr>
          <w:sz w:val="24"/>
          <w:szCs w:val="24"/>
        </w:rPr>
      </w:pPr>
    </w:p>
    <w:p w:rsidR="00E81C69" w:rsidRDefault="003507F9">
      <w:pPr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5.  </w:t>
      </w:r>
      <w:r>
        <w:rPr>
          <w:rFonts w:ascii="Cambria" w:eastAsia="Cambria" w:hAnsi="Cambria" w:cs="Cambria"/>
          <w:spacing w:val="4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unde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ed 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the fol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ow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ng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E81C69" w:rsidRDefault="003507F9">
      <w:pPr>
        <w:spacing w:before="1"/>
        <w:ind w:left="1180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ll o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upants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ic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ave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z w:val="22"/>
          <w:szCs w:val="22"/>
        </w:rPr>
        <w:t>een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ed 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w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</w:p>
    <w:p w:rsidR="00E81C69" w:rsidRDefault="003507F9" w:rsidP="002E33C7">
      <w:pPr>
        <w:spacing w:before="3"/>
        <w:ind w:left="1180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3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3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ura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ur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ent</w:t>
      </w:r>
      <w:r>
        <w:rPr>
          <w:rFonts w:ascii="Cambria" w:eastAsia="Cambria" w:hAnsi="Cambria" w:cs="Cambria"/>
          <w:spacing w:val="2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ic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gis</w:t>
      </w:r>
      <w:r>
        <w:rPr>
          <w:rFonts w:ascii="Cambria" w:eastAsia="Cambria" w:hAnsi="Cambria" w:cs="Cambria"/>
          <w:sz w:val="22"/>
          <w:szCs w:val="22"/>
        </w:rPr>
        <w:t>trati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2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ll</w:t>
      </w:r>
      <w:r>
        <w:rPr>
          <w:rFonts w:ascii="Cambria" w:eastAsia="Cambria" w:hAnsi="Cambria" w:cs="Cambria"/>
          <w:spacing w:val="3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av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lab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36"/>
          <w:sz w:val="22"/>
          <w:szCs w:val="22"/>
        </w:rPr>
        <w:t xml:space="preserve"> </w:t>
      </w:r>
      <w:r w:rsidR="002E33C7">
        <w:rPr>
          <w:rFonts w:ascii="Cambria" w:eastAsia="Cambria" w:hAnsi="Cambria" w:cs="Cambria"/>
          <w:sz w:val="22"/>
          <w:szCs w:val="22"/>
        </w:rPr>
        <w:t>Jeeptoberfest</w:t>
      </w:r>
    </w:p>
    <w:p w:rsidR="00E81C69" w:rsidRDefault="003507F9">
      <w:pPr>
        <w:tabs>
          <w:tab w:val="left" w:pos="1540"/>
        </w:tabs>
        <w:spacing w:before="1"/>
        <w:ind w:left="1540" w:right="86" w:hanging="360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2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upants </w:t>
      </w:r>
      <w:r>
        <w:rPr>
          <w:rFonts w:ascii="Cambria" w:eastAsia="Cambria" w:hAnsi="Cambria" w:cs="Cambria"/>
          <w:spacing w:val="2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f </w:t>
      </w:r>
      <w:r>
        <w:rPr>
          <w:rFonts w:ascii="Cambria" w:eastAsia="Cambria" w:hAnsi="Cambria" w:cs="Cambria"/>
          <w:spacing w:val="2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le </w:t>
      </w:r>
      <w:r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will </w:t>
      </w:r>
      <w:r>
        <w:rPr>
          <w:rFonts w:ascii="Cambria" w:eastAsia="Cambria" w:hAnsi="Cambria" w:cs="Cambria"/>
          <w:spacing w:val="2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2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ol </w:t>
      </w:r>
      <w:r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le </w:t>
      </w:r>
      <w:r>
        <w:rPr>
          <w:rFonts w:ascii="Cambria" w:eastAsia="Cambria" w:hAnsi="Cambria" w:cs="Cambria"/>
          <w:spacing w:val="2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on 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2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.  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g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s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ate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z w:val="22"/>
          <w:szCs w:val="22"/>
        </w:rPr>
        <w:t>pul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</w:p>
    <w:p w:rsidR="00E81C69" w:rsidRDefault="003507F9">
      <w:pPr>
        <w:spacing w:line="240" w:lineRule="exact"/>
        <w:ind w:left="1180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rea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 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ewor</w:t>
      </w:r>
      <w:r>
        <w:rPr>
          <w:rFonts w:ascii="Cambria" w:eastAsia="Cambria" w:hAnsi="Cambria" w:cs="Cambria"/>
          <w:spacing w:val="-3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 or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hi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le</w:t>
      </w:r>
    </w:p>
    <w:p w:rsidR="00E81C69" w:rsidRDefault="003507F9">
      <w:pPr>
        <w:tabs>
          <w:tab w:val="left" w:pos="1540"/>
        </w:tabs>
        <w:spacing w:before="8" w:line="240" w:lineRule="exact"/>
        <w:ind w:left="1540" w:right="77" w:hanging="360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will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one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per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18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older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who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will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upants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7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f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le</w:t>
      </w:r>
    </w:p>
    <w:p w:rsidR="00E81C69" w:rsidRDefault="003507F9">
      <w:pPr>
        <w:tabs>
          <w:tab w:val="left" w:pos="1540"/>
        </w:tabs>
        <w:spacing w:before="5" w:line="240" w:lineRule="exact"/>
        <w:ind w:left="1540" w:right="83" w:hanging="360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Jeep</w:t>
      </w:r>
      <w:r w:rsidR="002E33C7">
        <w:rPr>
          <w:rFonts w:ascii="Cambria" w:eastAsia="Cambria" w:hAnsi="Cambria" w:cs="Cambria"/>
          <w:sz w:val="22"/>
          <w:szCs w:val="22"/>
        </w:rPr>
        <w:t>toberfest</w:t>
      </w:r>
      <w:r>
        <w:rPr>
          <w:rFonts w:ascii="Cambria" w:eastAsia="Cambria" w:hAnsi="Cambria" w:cs="Cambria"/>
          <w:spacing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ot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ld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po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that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ay</w:t>
      </w:r>
      <w:r>
        <w:rPr>
          <w:rFonts w:ascii="Cambria" w:eastAsia="Cambria" w:hAnsi="Cambria" w:cs="Cambria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hic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 wh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le at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ent</w:t>
      </w:r>
    </w:p>
    <w:p w:rsidR="00E81C69" w:rsidRDefault="003507F9">
      <w:pPr>
        <w:spacing w:line="240" w:lineRule="exact"/>
        <w:ind w:left="1180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olat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3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3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ul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3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will</w:t>
      </w:r>
      <w:r>
        <w:rPr>
          <w:rFonts w:ascii="Cambria" w:eastAsia="Cambria" w:hAnsi="Cambria" w:cs="Cambria"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ult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3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3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all</w:t>
      </w:r>
      <w:r>
        <w:rPr>
          <w:rFonts w:ascii="Cambria" w:eastAsia="Cambria" w:hAnsi="Cambria" w:cs="Cambria"/>
          <w:spacing w:val="3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’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parti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pa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</w:p>
    <w:p w:rsidR="00E81C69" w:rsidRDefault="003507F9">
      <w:pPr>
        <w:spacing w:before="1"/>
        <w:ind w:left="15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Jeep</w:t>
      </w:r>
      <w:r w:rsidR="002E33C7">
        <w:rPr>
          <w:rFonts w:ascii="Cambria" w:eastAsia="Cambria" w:hAnsi="Cambria" w:cs="Cambria"/>
          <w:sz w:val="22"/>
          <w:szCs w:val="22"/>
        </w:rPr>
        <w:t>toberfest</w:t>
      </w:r>
      <w:r>
        <w:rPr>
          <w:rFonts w:ascii="Cambria" w:eastAsia="Cambria" w:hAnsi="Cambria" w:cs="Cambria"/>
          <w:sz w:val="22"/>
          <w:szCs w:val="22"/>
        </w:rPr>
        <w:t xml:space="preserve"> and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ture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 all Jee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 w:rsidR="002E33C7">
        <w:rPr>
          <w:rFonts w:ascii="Cambria" w:eastAsia="Cambria" w:hAnsi="Cambria" w:cs="Cambria"/>
          <w:spacing w:val="1"/>
          <w:sz w:val="22"/>
          <w:szCs w:val="22"/>
        </w:rPr>
        <w:t>toberfest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fe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E81C69" w:rsidRDefault="003507F9">
      <w:pPr>
        <w:spacing w:before="1"/>
        <w:ind w:left="1180"/>
        <w:rPr>
          <w:rFonts w:ascii="Cambria" w:eastAsia="Cambria" w:hAnsi="Cambria" w:cs="Cambria"/>
          <w:sz w:val="22"/>
          <w:szCs w:val="22"/>
        </w:rPr>
        <w:sectPr w:rsidR="00E81C69">
          <w:headerReference w:type="default" r:id="rId7"/>
          <w:pgSz w:w="12240" w:h="15840"/>
          <w:pgMar w:top="980" w:right="960" w:bottom="280" w:left="980" w:header="745" w:footer="0" w:gutter="0"/>
          <w:cols w:space="720"/>
        </w:sect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ree to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de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rule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e, and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Jee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 w:rsidR="002E33C7">
        <w:rPr>
          <w:rFonts w:ascii="Cambria" w:eastAsia="Cambria" w:hAnsi="Cambria" w:cs="Cambria"/>
          <w:spacing w:val="1"/>
          <w:sz w:val="22"/>
          <w:szCs w:val="22"/>
        </w:rPr>
        <w:t>toberfest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E81C69" w:rsidRDefault="00E81C69">
      <w:pPr>
        <w:spacing w:before="1" w:line="180" w:lineRule="exact"/>
        <w:rPr>
          <w:sz w:val="19"/>
          <w:szCs w:val="19"/>
        </w:rPr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2B03D1">
      <w:pPr>
        <w:spacing w:before="30"/>
        <w:ind w:left="140" w:right="5190"/>
        <w:jc w:val="both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F029AD4">
                <wp:simplePos x="0" y="0"/>
                <wp:positionH relativeFrom="page">
                  <wp:posOffset>667385</wp:posOffset>
                </wp:positionH>
                <wp:positionV relativeFrom="paragraph">
                  <wp:posOffset>-154305</wp:posOffset>
                </wp:positionV>
                <wp:extent cx="6438900" cy="0"/>
                <wp:effectExtent l="10160" t="14605" r="1841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0"/>
                          <a:chOff x="1051" y="-243"/>
                          <a:chExt cx="1014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51" y="-243"/>
                            <a:ext cx="10140" cy="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8FB80" id="Group 6" o:spid="_x0000_s1026" style="position:absolute;margin-left:52.55pt;margin-top:-12.15pt;width:507pt;height:0;z-index:-251659776;mso-position-horizontal-relative:page" coordorigin="1051,-243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">
                <v:shape id="Freeform 7" o:spid="_x0000_s1027" style="position:absolute;left:1051;top:-243;width:10140;height:0;visibility:visible;mso-wrap-style:square;v-text-anchor:top" coordsize="10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" path="m,l10140,e" filled="f" strokeweight="1.5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3507F9">
        <w:rPr>
          <w:rFonts w:ascii="Cambria" w:eastAsia="Cambria" w:hAnsi="Cambria" w:cs="Cambria"/>
          <w:b/>
          <w:spacing w:val="-1"/>
          <w:sz w:val="22"/>
          <w:szCs w:val="22"/>
        </w:rPr>
        <w:t>W</w:t>
      </w:r>
      <w:r w:rsidR="003507F9">
        <w:rPr>
          <w:rFonts w:ascii="Cambria" w:eastAsia="Cambria" w:hAnsi="Cambria" w:cs="Cambria"/>
          <w:b/>
          <w:sz w:val="22"/>
          <w:szCs w:val="22"/>
        </w:rPr>
        <w:t>AI</w:t>
      </w:r>
      <w:r w:rsidR="003507F9">
        <w:rPr>
          <w:rFonts w:ascii="Cambria" w:eastAsia="Cambria" w:hAnsi="Cambria" w:cs="Cambria"/>
          <w:b/>
          <w:spacing w:val="-1"/>
          <w:sz w:val="22"/>
          <w:szCs w:val="22"/>
        </w:rPr>
        <w:t>V</w:t>
      </w:r>
      <w:r w:rsidR="003507F9">
        <w:rPr>
          <w:rFonts w:ascii="Cambria" w:eastAsia="Cambria" w:hAnsi="Cambria" w:cs="Cambria"/>
          <w:b/>
          <w:sz w:val="22"/>
          <w:szCs w:val="22"/>
        </w:rPr>
        <w:t xml:space="preserve">ER MUST BE </w:t>
      </w:r>
      <w:r w:rsidR="003507F9"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 w:rsidR="003507F9">
        <w:rPr>
          <w:rFonts w:ascii="Cambria" w:eastAsia="Cambria" w:hAnsi="Cambria" w:cs="Cambria"/>
          <w:b/>
          <w:sz w:val="22"/>
          <w:szCs w:val="22"/>
        </w:rPr>
        <w:t>I</w:t>
      </w:r>
      <w:r w:rsidR="003507F9">
        <w:rPr>
          <w:rFonts w:ascii="Cambria" w:eastAsia="Cambria" w:hAnsi="Cambria" w:cs="Cambria"/>
          <w:b/>
          <w:spacing w:val="-2"/>
          <w:sz w:val="22"/>
          <w:szCs w:val="22"/>
        </w:rPr>
        <w:t>G</w:t>
      </w:r>
      <w:r w:rsidR="003507F9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="003507F9">
        <w:rPr>
          <w:rFonts w:ascii="Cambria" w:eastAsia="Cambria" w:hAnsi="Cambria" w:cs="Cambria"/>
          <w:b/>
          <w:sz w:val="22"/>
          <w:szCs w:val="22"/>
        </w:rPr>
        <w:t>ED BY</w:t>
      </w:r>
      <w:r w:rsidR="003507F9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="003507F9"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 w:rsidR="003507F9">
        <w:rPr>
          <w:rFonts w:ascii="Cambria" w:eastAsia="Cambria" w:hAnsi="Cambria" w:cs="Cambria"/>
          <w:b/>
          <w:sz w:val="22"/>
          <w:szCs w:val="22"/>
        </w:rPr>
        <w:t>LL</w:t>
      </w:r>
      <w:r w:rsidR="003507F9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="003507F9">
        <w:rPr>
          <w:rFonts w:ascii="Cambria" w:eastAsia="Cambria" w:hAnsi="Cambria" w:cs="Cambria"/>
          <w:b/>
          <w:spacing w:val="-2"/>
          <w:sz w:val="22"/>
          <w:szCs w:val="22"/>
        </w:rPr>
        <w:t>P</w:t>
      </w:r>
      <w:r w:rsidR="003507F9">
        <w:rPr>
          <w:rFonts w:ascii="Cambria" w:eastAsia="Cambria" w:hAnsi="Cambria" w:cs="Cambria"/>
          <w:b/>
          <w:sz w:val="22"/>
          <w:szCs w:val="22"/>
        </w:rPr>
        <w:t>A</w:t>
      </w:r>
      <w:r w:rsidR="003507F9"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 w:rsidR="003507F9">
        <w:rPr>
          <w:rFonts w:ascii="Cambria" w:eastAsia="Cambria" w:hAnsi="Cambria" w:cs="Cambria"/>
          <w:b/>
          <w:sz w:val="22"/>
          <w:szCs w:val="22"/>
        </w:rPr>
        <w:t>TICI</w:t>
      </w:r>
      <w:r w:rsidR="003507F9"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 w:rsidR="003507F9">
        <w:rPr>
          <w:rFonts w:ascii="Cambria" w:eastAsia="Cambria" w:hAnsi="Cambria" w:cs="Cambria"/>
          <w:b/>
          <w:sz w:val="22"/>
          <w:szCs w:val="22"/>
        </w:rPr>
        <w:t>A</w:t>
      </w:r>
      <w:r w:rsidR="003507F9">
        <w:rPr>
          <w:rFonts w:ascii="Cambria" w:eastAsia="Cambria" w:hAnsi="Cambria" w:cs="Cambria"/>
          <w:b/>
          <w:spacing w:val="-4"/>
          <w:sz w:val="22"/>
          <w:szCs w:val="22"/>
        </w:rPr>
        <w:t>N</w:t>
      </w:r>
      <w:r w:rsidR="003507F9">
        <w:rPr>
          <w:rFonts w:ascii="Cambria" w:eastAsia="Cambria" w:hAnsi="Cambria" w:cs="Cambria"/>
          <w:b/>
          <w:sz w:val="22"/>
          <w:szCs w:val="22"/>
        </w:rPr>
        <w:t>TS.</w:t>
      </w:r>
    </w:p>
    <w:p w:rsidR="00E81C69" w:rsidRDefault="003507F9">
      <w:pPr>
        <w:spacing w:line="260" w:lineRule="exact"/>
        <w:ind w:left="140" w:right="10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parti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ant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under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18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ear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oth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pare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ody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8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or’s le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 xml:space="preserve">al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uardian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ele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te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word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“mi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or”</w:t>
      </w:r>
      <w:r>
        <w:rPr>
          <w:rFonts w:ascii="Cambria" w:eastAsia="Cambria" w:hAnsi="Cambria" w:cs="Cambria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or’s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>
        <w:rPr>
          <w:rFonts w:ascii="Cambria" w:eastAsia="Cambria" w:hAnsi="Cambria" w:cs="Cambria"/>
          <w:spacing w:val="2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</w:p>
    <w:p w:rsidR="00E81C69" w:rsidRDefault="003507F9">
      <w:pPr>
        <w:spacing w:line="240" w:lineRule="exact"/>
        <w:ind w:left="140" w:right="11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tat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</w:t>
      </w:r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ot</w:t>
      </w:r>
      <w:r>
        <w:rPr>
          <w:rFonts w:ascii="Cambria" w:eastAsia="Cambria" w:hAnsi="Cambria" w:cs="Cambria"/>
          <w:spacing w:val="1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allow</w:t>
      </w:r>
      <w:r>
        <w:rPr>
          <w:rFonts w:ascii="Cambria" w:eastAsia="Cambria" w:hAnsi="Cambria" w:cs="Cambria"/>
          <w:spacing w:val="2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abi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2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on 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alf</w:t>
      </w:r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>
        <w:rPr>
          <w:rFonts w:ascii="Cambria" w:eastAsia="Cambria" w:hAnsi="Cambria" w:cs="Cambria"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ore,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any</w:t>
      </w:r>
      <w:r>
        <w:rPr>
          <w:rFonts w:ascii="Cambria" w:eastAsia="Cambria" w:hAnsi="Cambria" w:cs="Cambria"/>
          <w:spacing w:val="1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2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</w:p>
    <w:p w:rsidR="00E81C69" w:rsidRDefault="003507F9">
      <w:pPr>
        <w:spacing w:before="1"/>
        <w:ind w:left="140" w:right="323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r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 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 w:rsidR="002E33C7">
        <w:rPr>
          <w:rFonts w:ascii="Cambria" w:eastAsia="Cambria" w:hAnsi="Cambria" w:cs="Cambria"/>
          <w:sz w:val="22"/>
          <w:szCs w:val="22"/>
        </w:rPr>
        <w:t>Jeeptoberfest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 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h 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or’s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nj</w:t>
      </w:r>
      <w:r>
        <w:rPr>
          <w:rFonts w:ascii="Cambria" w:eastAsia="Cambria" w:hAnsi="Cambria" w:cs="Cambria"/>
          <w:sz w:val="22"/>
          <w:szCs w:val="22"/>
        </w:rPr>
        <w:t>ur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E81C69" w:rsidRDefault="00E81C69">
      <w:pPr>
        <w:spacing w:before="9" w:line="120" w:lineRule="exact"/>
        <w:rPr>
          <w:sz w:val="13"/>
          <w:szCs w:val="13"/>
        </w:rPr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3507F9">
      <w:pPr>
        <w:ind w:left="140" w:right="10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21212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al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z w:val="22"/>
          <w:szCs w:val="22"/>
        </w:rPr>
        <w:t>o</w:t>
      </w:r>
      <w:r>
        <w:rPr>
          <w:rFonts w:ascii="Cambria" w:eastAsia="Cambria" w:hAnsi="Cambria" w:cs="Cambria"/>
          <w:color w:val="212121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color w:val="212121"/>
          <w:sz w:val="22"/>
          <w:szCs w:val="22"/>
        </w:rPr>
        <w:t>ereby</w:t>
      </w:r>
      <w:r>
        <w:rPr>
          <w:rFonts w:ascii="Cambria" w:eastAsia="Cambria" w:hAnsi="Cambria" w:cs="Cambria"/>
          <w:color w:val="212121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color w:val="21212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212121"/>
          <w:sz w:val="22"/>
          <w:szCs w:val="22"/>
        </w:rPr>
        <w:t>y</w:t>
      </w:r>
      <w:r>
        <w:rPr>
          <w:rFonts w:ascii="Cambria" w:eastAsia="Cambria" w:hAnsi="Cambria" w:cs="Cambria"/>
          <w:color w:val="212121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color w:val="212121"/>
          <w:sz w:val="22"/>
          <w:szCs w:val="22"/>
        </w:rPr>
        <w:t>ons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t</w:t>
      </w:r>
      <w:r>
        <w:rPr>
          <w:rFonts w:ascii="Cambria" w:eastAsia="Cambria" w:hAnsi="Cambria" w:cs="Cambria"/>
          <w:color w:val="212121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Jeep</w:t>
      </w:r>
      <w:r w:rsidR="002E33C7">
        <w:rPr>
          <w:rFonts w:ascii="Cambria" w:eastAsia="Cambria" w:hAnsi="Cambria" w:cs="Cambria"/>
          <w:color w:val="212121"/>
          <w:sz w:val="22"/>
          <w:szCs w:val="22"/>
        </w:rPr>
        <w:t>toberfest</w:t>
      </w:r>
      <w:r>
        <w:rPr>
          <w:rFonts w:ascii="Cambria" w:eastAsia="Cambria" w:hAnsi="Cambria" w:cs="Cambria"/>
          <w:color w:val="212121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d</w:t>
      </w:r>
      <w:r>
        <w:rPr>
          <w:rFonts w:ascii="Cambria" w:eastAsia="Cambria" w:hAnsi="Cambria" w:cs="Cambria"/>
          <w:color w:val="212121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any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oth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z w:val="22"/>
          <w:szCs w:val="22"/>
        </w:rPr>
        <w:t>r</w:t>
      </w:r>
      <w:r>
        <w:rPr>
          <w:rFonts w:ascii="Cambria" w:eastAsia="Cambria" w:hAnsi="Cambria" w:cs="Cambria"/>
          <w:color w:val="212121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21212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color w:val="212121"/>
          <w:sz w:val="22"/>
          <w:szCs w:val="22"/>
        </w:rPr>
        <w:t>utlet to</w:t>
      </w:r>
      <w:r>
        <w:rPr>
          <w:rFonts w:ascii="Cambria" w:eastAsia="Cambria" w:hAnsi="Cambria" w:cs="Cambria"/>
          <w:color w:val="212121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u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p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color w:val="212121"/>
          <w:sz w:val="22"/>
          <w:szCs w:val="22"/>
        </w:rPr>
        <w:t>otog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color w:val="212121"/>
          <w:sz w:val="22"/>
          <w:szCs w:val="22"/>
        </w:rPr>
        <w:t>hs</w:t>
      </w:r>
      <w:r>
        <w:rPr>
          <w:rFonts w:ascii="Cambria" w:eastAsia="Cambria" w:hAnsi="Cambria" w:cs="Cambria"/>
          <w:color w:val="212121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and</w:t>
      </w:r>
      <w:r>
        <w:rPr>
          <w:rFonts w:ascii="Cambria" w:eastAsia="Cambria" w:hAnsi="Cambria" w:cs="Cambria"/>
          <w:color w:val="212121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v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deo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im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in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th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>r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publ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d we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color w:val="212121"/>
          <w:sz w:val="22"/>
          <w:szCs w:val="22"/>
        </w:rPr>
        <w:t>te of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212121"/>
          <w:sz w:val="22"/>
          <w:szCs w:val="22"/>
        </w:rPr>
        <w:t>e as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-4"/>
          <w:sz w:val="22"/>
          <w:szCs w:val="22"/>
        </w:rPr>
        <w:t>w</w:t>
      </w:r>
      <w:r>
        <w:rPr>
          <w:rFonts w:ascii="Cambria" w:eastAsia="Cambria" w:hAnsi="Cambria" w:cs="Cambria"/>
          <w:color w:val="212121"/>
          <w:sz w:val="22"/>
          <w:szCs w:val="22"/>
        </w:rPr>
        <w:t>ell any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ss</w:t>
      </w:r>
      <w:r>
        <w:rPr>
          <w:rFonts w:ascii="Cambria" w:eastAsia="Cambria" w:hAnsi="Cambria" w:cs="Cambria"/>
          <w:color w:val="212121"/>
          <w:sz w:val="22"/>
          <w:szCs w:val="22"/>
        </w:rPr>
        <w:t>en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color w:val="21212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z w:val="22"/>
          <w:szCs w:val="22"/>
        </w:rPr>
        <w:t>, fr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>en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z w:val="22"/>
          <w:szCs w:val="22"/>
        </w:rPr>
        <w:t>, f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color w:val="212121"/>
          <w:sz w:val="22"/>
          <w:szCs w:val="22"/>
        </w:rPr>
        <w:t>ly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d 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o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color w:val="21212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u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d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z w:val="22"/>
          <w:szCs w:val="22"/>
        </w:rPr>
        <w:t>r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the a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color w:val="21212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of</w:t>
      </w:r>
      <w:r>
        <w:rPr>
          <w:rFonts w:ascii="Cambria" w:eastAsia="Cambria" w:hAnsi="Cambria" w:cs="Cambria"/>
          <w:color w:val="212121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18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who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are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with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m</w:t>
      </w:r>
      <w:r>
        <w:rPr>
          <w:rFonts w:ascii="Cambria" w:eastAsia="Cambria" w:hAnsi="Cambria" w:cs="Cambria"/>
          <w:color w:val="21212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i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n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212121"/>
          <w:sz w:val="22"/>
          <w:szCs w:val="22"/>
        </w:rPr>
        <w:t>y Jeep.</w:t>
      </w:r>
      <w:r>
        <w:rPr>
          <w:rFonts w:ascii="Cambria" w:eastAsia="Cambria" w:hAnsi="Cambria" w:cs="Cambria"/>
          <w:color w:val="212121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–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212121"/>
          <w:sz w:val="22"/>
          <w:szCs w:val="22"/>
        </w:rPr>
        <w:t>k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color w:val="212121"/>
          <w:sz w:val="22"/>
          <w:szCs w:val="22"/>
        </w:rPr>
        <w:t>wled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color w:val="21212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that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si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21212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m</w:t>
      </w:r>
      <w:r>
        <w:rPr>
          <w:rFonts w:ascii="Cambria" w:eastAsia="Cambria" w:hAnsi="Cambria" w:cs="Cambria"/>
          <w:color w:val="212121"/>
          <w:sz w:val="22"/>
          <w:szCs w:val="22"/>
        </w:rPr>
        <w:t>y parti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>pat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on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>n publi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color w:val="212121"/>
          <w:sz w:val="22"/>
          <w:szCs w:val="22"/>
        </w:rPr>
        <w:t>at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>o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and we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es </w:t>
      </w:r>
      <w:r>
        <w:rPr>
          <w:rFonts w:ascii="Cambria" w:eastAsia="Cambria" w:hAnsi="Cambria" w:cs="Cambria"/>
          <w:color w:val="212121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pro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color w:val="212121"/>
          <w:sz w:val="22"/>
          <w:szCs w:val="22"/>
        </w:rPr>
        <w:t>u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d  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y </w:t>
      </w:r>
      <w:r>
        <w:rPr>
          <w:rFonts w:ascii="Cambria" w:eastAsia="Cambria" w:hAnsi="Cambria" w:cs="Cambria"/>
          <w:color w:val="212121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J</w:t>
      </w:r>
      <w:r>
        <w:rPr>
          <w:rFonts w:ascii="Cambria" w:eastAsia="Cambria" w:hAnsi="Cambria" w:cs="Cambria"/>
          <w:color w:val="212121"/>
          <w:spacing w:val="2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z w:val="22"/>
          <w:szCs w:val="22"/>
        </w:rPr>
        <w:t>ep</w:t>
      </w:r>
      <w:r w:rsidR="002E33C7">
        <w:rPr>
          <w:rFonts w:ascii="Cambria" w:eastAsia="Cambria" w:hAnsi="Cambria" w:cs="Cambria"/>
          <w:color w:val="212121"/>
          <w:spacing w:val="1"/>
          <w:sz w:val="22"/>
          <w:szCs w:val="22"/>
        </w:rPr>
        <w:t>toberfest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and  ot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er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m</w:t>
      </w:r>
      <w:r>
        <w:rPr>
          <w:rFonts w:ascii="Cambria" w:eastAsia="Cambria" w:hAnsi="Cambria" w:cs="Cambria"/>
          <w:color w:val="212121"/>
          <w:sz w:val="22"/>
          <w:szCs w:val="22"/>
        </w:rPr>
        <w:t>ed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a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>o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color w:val="212121"/>
          <w:sz w:val="22"/>
          <w:szCs w:val="22"/>
        </w:rPr>
        <w:t>tle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s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i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s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color w:val="212121"/>
          <w:sz w:val="22"/>
          <w:szCs w:val="22"/>
        </w:rPr>
        <w:t>ol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un</w:t>
      </w:r>
      <w:r>
        <w:rPr>
          <w:rFonts w:ascii="Cambria" w:eastAsia="Cambria" w:hAnsi="Cambria" w:cs="Cambria"/>
          <w:color w:val="212121"/>
          <w:sz w:val="22"/>
          <w:szCs w:val="22"/>
        </w:rPr>
        <w:t>tar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and  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ther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the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mi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r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>ldre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,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212121"/>
          <w:sz w:val="22"/>
          <w:szCs w:val="22"/>
        </w:rPr>
        <w:t>y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z w:val="22"/>
          <w:szCs w:val="22"/>
        </w:rPr>
        <w:t>en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color w:val="212121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color w:val="212121"/>
          <w:sz w:val="22"/>
          <w:szCs w:val="22"/>
        </w:rPr>
        <w:t>s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 xml:space="preserve">or I 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>ll r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212121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color w:val="212121"/>
          <w:sz w:val="22"/>
          <w:szCs w:val="22"/>
        </w:rPr>
        <w:t>e f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a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>al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com</w:t>
      </w:r>
      <w:r>
        <w:rPr>
          <w:rFonts w:ascii="Cambria" w:eastAsia="Cambria" w:hAnsi="Cambria" w:cs="Cambria"/>
          <w:color w:val="212121"/>
          <w:sz w:val="22"/>
          <w:szCs w:val="22"/>
        </w:rPr>
        <w:t>pe</w:t>
      </w:r>
      <w:r>
        <w:rPr>
          <w:rFonts w:ascii="Cambria" w:eastAsia="Cambria" w:hAnsi="Cambria" w:cs="Cambria"/>
          <w:color w:val="212121"/>
          <w:spacing w:val="-1"/>
          <w:sz w:val="22"/>
          <w:szCs w:val="22"/>
        </w:rPr>
        <w:t>ns</w:t>
      </w:r>
      <w:r>
        <w:rPr>
          <w:rFonts w:ascii="Cambria" w:eastAsia="Cambria" w:hAnsi="Cambria" w:cs="Cambria"/>
          <w:color w:val="212121"/>
          <w:sz w:val="22"/>
          <w:szCs w:val="22"/>
        </w:rPr>
        <w:t>at</w:t>
      </w:r>
      <w:r>
        <w:rPr>
          <w:rFonts w:ascii="Cambria" w:eastAsia="Cambria" w:hAnsi="Cambria" w:cs="Cambria"/>
          <w:color w:val="212121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212121"/>
          <w:sz w:val="22"/>
          <w:szCs w:val="22"/>
        </w:rPr>
        <w:t>o</w:t>
      </w:r>
      <w:r>
        <w:rPr>
          <w:rFonts w:ascii="Cambria" w:eastAsia="Cambria" w:hAnsi="Cambria" w:cs="Cambria"/>
          <w:color w:val="212121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color w:val="212121"/>
          <w:sz w:val="22"/>
          <w:szCs w:val="22"/>
        </w:rPr>
        <w:t>.</w:t>
      </w: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before="9" w:line="260" w:lineRule="exact"/>
        <w:rPr>
          <w:sz w:val="26"/>
          <w:szCs w:val="26"/>
        </w:rPr>
      </w:pPr>
    </w:p>
    <w:p w:rsidR="00E81C69" w:rsidRDefault="002B03D1">
      <w:pPr>
        <w:spacing w:before="30" w:line="240" w:lineRule="exact"/>
        <w:ind w:left="140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A7D135">
                <wp:simplePos x="0" y="0"/>
                <wp:positionH relativeFrom="page">
                  <wp:posOffset>667385</wp:posOffset>
                </wp:positionH>
                <wp:positionV relativeFrom="paragraph">
                  <wp:posOffset>10160</wp:posOffset>
                </wp:positionV>
                <wp:extent cx="6438900" cy="0"/>
                <wp:effectExtent l="10160" t="13335" r="18415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0"/>
                          <a:chOff x="1051" y="16"/>
                          <a:chExt cx="1014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1" y="16"/>
                            <a:ext cx="10140" cy="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9BFE6" id="Group 4" o:spid="_x0000_s1026" style="position:absolute;margin-left:52.55pt;margin-top:.8pt;width:507pt;height:0;z-index:-251658752;mso-position-horizontal-relative:page" coordorigin="1051,16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">
                <v:shape id="Freeform 5" o:spid="_x0000_s1027" style="position:absolute;left:1051;top:16;width:10140;height:0;visibility:visible;mso-wrap-style:square;v-text-anchor:top" coordsize="10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" path="m,l10140,e" filled="f" strokeweight="1.5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3507F9">
        <w:rPr>
          <w:rFonts w:ascii="Cambria" w:eastAsia="Cambria" w:hAnsi="Cambria" w:cs="Cambria"/>
          <w:spacing w:val="1"/>
          <w:position w:val="-1"/>
          <w:sz w:val="22"/>
          <w:szCs w:val="22"/>
        </w:rPr>
        <w:t>V</w:t>
      </w:r>
      <w:r w:rsidR="003507F9">
        <w:rPr>
          <w:rFonts w:ascii="Cambria" w:eastAsia="Cambria" w:hAnsi="Cambria" w:cs="Cambria"/>
          <w:position w:val="-1"/>
          <w:sz w:val="22"/>
          <w:szCs w:val="22"/>
        </w:rPr>
        <w:t>e</w:t>
      </w:r>
      <w:r w:rsidR="003507F9">
        <w:rPr>
          <w:rFonts w:ascii="Cambria" w:eastAsia="Cambria" w:hAnsi="Cambria" w:cs="Cambria"/>
          <w:spacing w:val="-1"/>
          <w:position w:val="-1"/>
          <w:sz w:val="22"/>
          <w:szCs w:val="22"/>
        </w:rPr>
        <w:t>h</w:t>
      </w:r>
      <w:r w:rsidR="003507F9"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 w:rsidR="003507F9">
        <w:rPr>
          <w:rFonts w:ascii="Cambria" w:eastAsia="Cambria" w:hAnsi="Cambria" w:cs="Cambria"/>
          <w:spacing w:val="-1"/>
          <w:position w:val="-1"/>
          <w:sz w:val="22"/>
          <w:szCs w:val="22"/>
        </w:rPr>
        <w:t>c</w:t>
      </w:r>
      <w:r w:rsidR="003507F9">
        <w:rPr>
          <w:rFonts w:ascii="Cambria" w:eastAsia="Cambria" w:hAnsi="Cambria" w:cs="Cambria"/>
          <w:position w:val="-1"/>
          <w:sz w:val="22"/>
          <w:szCs w:val="22"/>
        </w:rPr>
        <w:t xml:space="preserve">le                                                                          </w:t>
      </w:r>
      <w:r w:rsidR="003507F9">
        <w:rPr>
          <w:rFonts w:ascii="Cambria" w:eastAsia="Cambria" w:hAnsi="Cambria" w:cs="Cambria"/>
          <w:spacing w:val="8"/>
          <w:position w:val="-1"/>
          <w:sz w:val="22"/>
          <w:szCs w:val="22"/>
        </w:rPr>
        <w:t xml:space="preserve"> </w:t>
      </w:r>
      <w:r w:rsidR="003507F9">
        <w:rPr>
          <w:rFonts w:ascii="Cambria" w:eastAsia="Cambria" w:hAnsi="Cambria" w:cs="Cambria"/>
          <w:position w:val="-1"/>
          <w:sz w:val="22"/>
          <w:szCs w:val="22"/>
        </w:rPr>
        <w:t>O</w:t>
      </w:r>
      <w:r w:rsidR="003507F9">
        <w:rPr>
          <w:rFonts w:ascii="Cambria" w:eastAsia="Cambria" w:hAnsi="Cambria" w:cs="Cambria"/>
          <w:spacing w:val="-1"/>
          <w:position w:val="-1"/>
          <w:sz w:val="22"/>
          <w:szCs w:val="22"/>
        </w:rPr>
        <w:t>wn</w:t>
      </w:r>
      <w:r w:rsidR="003507F9">
        <w:rPr>
          <w:rFonts w:ascii="Cambria" w:eastAsia="Cambria" w:hAnsi="Cambria" w:cs="Cambria"/>
          <w:position w:val="-1"/>
          <w:sz w:val="22"/>
          <w:szCs w:val="22"/>
        </w:rPr>
        <w:t>er/Dr</w:t>
      </w:r>
      <w:r w:rsidR="003507F9"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 w:rsidR="003507F9">
        <w:rPr>
          <w:rFonts w:ascii="Cambria" w:eastAsia="Cambria" w:hAnsi="Cambria" w:cs="Cambria"/>
          <w:spacing w:val="-1"/>
          <w:position w:val="-1"/>
          <w:sz w:val="22"/>
          <w:szCs w:val="22"/>
        </w:rPr>
        <w:t>v</w:t>
      </w:r>
      <w:r w:rsidR="003507F9">
        <w:rPr>
          <w:rFonts w:ascii="Cambria" w:eastAsia="Cambria" w:hAnsi="Cambria" w:cs="Cambria"/>
          <w:position w:val="-1"/>
          <w:sz w:val="22"/>
          <w:szCs w:val="22"/>
        </w:rPr>
        <w:t>er</w:t>
      </w: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before="2" w:line="200" w:lineRule="exact"/>
      </w:pPr>
    </w:p>
    <w:p w:rsidR="00E81C69" w:rsidRDefault="002B03D1">
      <w:pPr>
        <w:spacing w:before="30"/>
        <w:ind w:left="140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95A8515">
                <wp:simplePos x="0" y="0"/>
                <wp:positionH relativeFrom="page">
                  <wp:posOffset>667385</wp:posOffset>
                </wp:positionH>
                <wp:positionV relativeFrom="paragraph">
                  <wp:posOffset>10160</wp:posOffset>
                </wp:positionV>
                <wp:extent cx="6438900" cy="0"/>
                <wp:effectExtent l="10160" t="17780" r="1841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0"/>
                          <a:chOff x="1051" y="16"/>
                          <a:chExt cx="1014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1" y="16"/>
                            <a:ext cx="10140" cy="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A6E79" id="Group 2" o:spid="_x0000_s1026" style="position:absolute;margin-left:52.55pt;margin-top:.8pt;width:507pt;height:0;z-index:-251657728;mso-position-horizontal-relative:page" coordorigin="1051,16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">
                <v:shape id="Freeform 3" o:spid="_x0000_s1027" style="position:absolute;left:1051;top:16;width:10140;height:0;visibility:visible;mso-wrap-style:square;v-text-anchor:top" coordsize="10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" path="m,l10140,e" filled="f" strokeweight="1.5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3507F9">
        <w:rPr>
          <w:rFonts w:ascii="Cambria" w:eastAsia="Cambria" w:hAnsi="Cambria" w:cs="Cambria"/>
          <w:sz w:val="22"/>
          <w:szCs w:val="22"/>
        </w:rPr>
        <w:t>Dr</w:t>
      </w:r>
      <w:r w:rsidR="003507F9">
        <w:rPr>
          <w:rFonts w:ascii="Cambria" w:eastAsia="Cambria" w:hAnsi="Cambria" w:cs="Cambria"/>
          <w:spacing w:val="1"/>
          <w:sz w:val="22"/>
          <w:szCs w:val="22"/>
        </w:rPr>
        <w:t>i</w:t>
      </w:r>
      <w:r w:rsidR="003507F9">
        <w:rPr>
          <w:rFonts w:ascii="Cambria" w:eastAsia="Cambria" w:hAnsi="Cambria" w:cs="Cambria"/>
          <w:spacing w:val="-1"/>
          <w:sz w:val="22"/>
          <w:szCs w:val="22"/>
        </w:rPr>
        <w:t>v</w:t>
      </w:r>
      <w:r w:rsidR="003507F9">
        <w:rPr>
          <w:rFonts w:ascii="Cambria" w:eastAsia="Cambria" w:hAnsi="Cambria" w:cs="Cambria"/>
          <w:sz w:val="22"/>
          <w:szCs w:val="22"/>
        </w:rPr>
        <w:t>er</w:t>
      </w:r>
      <w:r w:rsidR="003507F9">
        <w:rPr>
          <w:rFonts w:ascii="Cambria" w:eastAsia="Cambria" w:hAnsi="Cambria" w:cs="Cambria"/>
          <w:spacing w:val="-1"/>
          <w:sz w:val="22"/>
          <w:szCs w:val="22"/>
        </w:rPr>
        <w:t>’</w:t>
      </w:r>
      <w:r w:rsidR="003507F9">
        <w:rPr>
          <w:rFonts w:ascii="Cambria" w:eastAsia="Cambria" w:hAnsi="Cambria" w:cs="Cambria"/>
          <w:sz w:val="22"/>
          <w:szCs w:val="22"/>
        </w:rPr>
        <w:t>s</w:t>
      </w:r>
      <w:r w:rsidR="003507F9"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 w:rsidR="003507F9">
        <w:rPr>
          <w:rFonts w:ascii="Cambria" w:eastAsia="Cambria" w:hAnsi="Cambria" w:cs="Cambria"/>
          <w:spacing w:val="1"/>
          <w:sz w:val="22"/>
          <w:szCs w:val="22"/>
        </w:rPr>
        <w:t>Si</w:t>
      </w:r>
      <w:r w:rsidR="003507F9">
        <w:rPr>
          <w:rFonts w:ascii="Cambria" w:eastAsia="Cambria" w:hAnsi="Cambria" w:cs="Cambria"/>
          <w:spacing w:val="-1"/>
          <w:sz w:val="22"/>
          <w:szCs w:val="22"/>
        </w:rPr>
        <w:t>gn</w:t>
      </w:r>
      <w:r w:rsidR="003507F9">
        <w:rPr>
          <w:rFonts w:ascii="Cambria" w:eastAsia="Cambria" w:hAnsi="Cambria" w:cs="Cambria"/>
          <w:sz w:val="22"/>
          <w:szCs w:val="22"/>
        </w:rPr>
        <w:t>at</w:t>
      </w:r>
      <w:r w:rsidR="003507F9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3507F9">
        <w:rPr>
          <w:rFonts w:ascii="Cambria" w:eastAsia="Cambria" w:hAnsi="Cambria" w:cs="Cambria"/>
          <w:sz w:val="22"/>
          <w:szCs w:val="22"/>
        </w:rPr>
        <w:t xml:space="preserve">re                                                     </w:t>
      </w:r>
      <w:r w:rsidR="003507F9"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 w:rsidR="003507F9">
        <w:rPr>
          <w:rFonts w:ascii="Cambria" w:eastAsia="Cambria" w:hAnsi="Cambria" w:cs="Cambria"/>
          <w:sz w:val="22"/>
          <w:szCs w:val="22"/>
        </w:rPr>
        <w:t>P</w:t>
      </w:r>
      <w:r w:rsidR="003507F9">
        <w:rPr>
          <w:rFonts w:ascii="Cambria" w:eastAsia="Cambria" w:hAnsi="Cambria" w:cs="Cambria"/>
          <w:spacing w:val="-1"/>
          <w:sz w:val="22"/>
          <w:szCs w:val="22"/>
        </w:rPr>
        <w:t>r</w:t>
      </w:r>
      <w:r w:rsidR="003507F9">
        <w:rPr>
          <w:rFonts w:ascii="Cambria" w:eastAsia="Cambria" w:hAnsi="Cambria" w:cs="Cambria"/>
          <w:spacing w:val="1"/>
          <w:sz w:val="22"/>
          <w:szCs w:val="22"/>
        </w:rPr>
        <w:t>i</w:t>
      </w:r>
      <w:r w:rsidR="003507F9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3507F9">
        <w:rPr>
          <w:rFonts w:ascii="Cambria" w:eastAsia="Cambria" w:hAnsi="Cambria" w:cs="Cambria"/>
          <w:sz w:val="22"/>
          <w:szCs w:val="22"/>
        </w:rPr>
        <w:t>t</w:t>
      </w:r>
      <w:r w:rsidR="003507F9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3507F9">
        <w:rPr>
          <w:rFonts w:ascii="Cambria" w:eastAsia="Cambria" w:hAnsi="Cambria" w:cs="Cambria"/>
          <w:spacing w:val="1"/>
          <w:sz w:val="22"/>
          <w:szCs w:val="22"/>
        </w:rPr>
        <w:t>N</w:t>
      </w:r>
      <w:r w:rsidR="003507F9">
        <w:rPr>
          <w:rFonts w:ascii="Cambria" w:eastAsia="Cambria" w:hAnsi="Cambria" w:cs="Cambria"/>
          <w:spacing w:val="-2"/>
          <w:sz w:val="22"/>
          <w:szCs w:val="22"/>
        </w:rPr>
        <w:t>a</w:t>
      </w:r>
      <w:r w:rsidR="003507F9">
        <w:rPr>
          <w:rFonts w:ascii="Cambria" w:eastAsia="Cambria" w:hAnsi="Cambria" w:cs="Cambria"/>
          <w:spacing w:val="1"/>
          <w:sz w:val="22"/>
          <w:szCs w:val="22"/>
        </w:rPr>
        <w:t>m</w:t>
      </w:r>
      <w:r w:rsidR="003507F9">
        <w:rPr>
          <w:rFonts w:ascii="Cambria" w:eastAsia="Cambria" w:hAnsi="Cambria" w:cs="Cambria"/>
          <w:sz w:val="22"/>
          <w:szCs w:val="22"/>
        </w:rPr>
        <w:t xml:space="preserve">e                                    </w:t>
      </w:r>
      <w:r w:rsidR="003507F9"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 w:rsidR="003507F9">
        <w:rPr>
          <w:rFonts w:ascii="Cambria" w:eastAsia="Cambria" w:hAnsi="Cambria" w:cs="Cambria"/>
          <w:sz w:val="22"/>
          <w:szCs w:val="22"/>
        </w:rPr>
        <w:t>Date</w:t>
      </w: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2493"/>
        <w:gridCol w:w="3643"/>
      </w:tblGrid>
      <w:tr w:rsidR="00E81C69">
        <w:trPr>
          <w:trHeight w:hRule="exact" w:val="263"/>
        </w:trPr>
        <w:tc>
          <w:tcPr>
            <w:tcW w:w="4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2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position w:val="5"/>
                <w:sz w:val="14"/>
                <w:szCs w:val="14"/>
              </w:rPr>
              <w:t>st</w:t>
            </w:r>
            <w:r>
              <w:rPr>
                <w:rFonts w:ascii="Cambria" w:eastAsia="Cambria" w:hAnsi="Cambria" w:cs="Cambria"/>
                <w:spacing w:val="18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’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atu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24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34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36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73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Date</w:t>
            </w:r>
          </w:p>
        </w:tc>
      </w:tr>
      <w:tr w:rsidR="00E81C69">
        <w:trPr>
          <w:trHeight w:hRule="exact" w:val="25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3507F9">
            <w:pPr>
              <w:spacing w:line="140" w:lineRule="exact"/>
              <w:ind w:left="2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(If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or,</w:t>
            </w:r>
            <w:r>
              <w:rPr>
                <w:rFonts w:ascii="Cambria" w:eastAsia="Cambria" w:hAnsi="Cambria" w:cs="Cambri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’s,</w:t>
            </w:r>
            <w:r>
              <w:rPr>
                <w:rFonts w:ascii="Cambria" w:eastAsia="Cambria" w:hAnsi="Cambria" w:cs="Cambri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’s,</w:t>
            </w:r>
            <w:r>
              <w:rPr>
                <w:rFonts w:ascii="Cambria" w:eastAsia="Cambria" w:hAnsi="Cambria" w:cs="Cambri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odi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</w:t>
            </w:r>
            <w:r>
              <w:rPr>
                <w:rFonts w:ascii="Cambria" w:eastAsia="Cambria" w:hAnsi="Cambria" w:cs="Cambri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si</w:t>
            </w:r>
            <w:r>
              <w:rPr>
                <w:rFonts w:ascii="Cambria" w:eastAsia="Cambria" w:hAnsi="Cambria" w:cs="Cambria"/>
                <w:spacing w:val="3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3507F9">
            <w:pPr>
              <w:spacing w:line="140" w:lineRule="exact"/>
              <w:ind w:left="347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or’s</w:t>
            </w:r>
            <w:r>
              <w:rPr>
                <w:rFonts w:ascii="Cambria" w:eastAsia="Cambria" w:hAnsi="Cambria" w:cs="Cambri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E81C69"/>
        </w:tc>
      </w:tr>
    </w:tbl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2493"/>
        <w:gridCol w:w="3643"/>
      </w:tblGrid>
      <w:tr w:rsidR="00E81C69">
        <w:trPr>
          <w:trHeight w:hRule="exact" w:val="262"/>
        </w:trPr>
        <w:tc>
          <w:tcPr>
            <w:tcW w:w="4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2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 Pas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’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atu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24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34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36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73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Date</w:t>
            </w:r>
          </w:p>
        </w:tc>
      </w:tr>
      <w:tr w:rsidR="00E81C69">
        <w:trPr>
          <w:trHeight w:hRule="exact" w:val="25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3507F9">
            <w:pPr>
              <w:spacing w:line="140" w:lineRule="exact"/>
              <w:ind w:left="2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(If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or,</w:t>
            </w:r>
            <w:r>
              <w:rPr>
                <w:rFonts w:ascii="Cambria" w:eastAsia="Cambria" w:hAnsi="Cambria" w:cs="Cambri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’s,</w:t>
            </w:r>
            <w:r>
              <w:rPr>
                <w:rFonts w:ascii="Cambria" w:eastAsia="Cambria" w:hAnsi="Cambria" w:cs="Cambri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’s,</w:t>
            </w:r>
            <w:r>
              <w:rPr>
                <w:rFonts w:ascii="Cambria" w:eastAsia="Cambria" w:hAnsi="Cambria" w:cs="Cambri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odi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</w:t>
            </w:r>
            <w:r>
              <w:rPr>
                <w:rFonts w:ascii="Cambria" w:eastAsia="Cambria" w:hAnsi="Cambria" w:cs="Cambri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si</w:t>
            </w:r>
            <w:r>
              <w:rPr>
                <w:rFonts w:ascii="Cambria" w:eastAsia="Cambria" w:hAnsi="Cambria" w:cs="Cambria"/>
                <w:spacing w:val="3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3507F9">
            <w:pPr>
              <w:spacing w:line="140" w:lineRule="exact"/>
              <w:ind w:left="347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or’s</w:t>
            </w:r>
            <w:r>
              <w:rPr>
                <w:rFonts w:ascii="Cambria" w:eastAsia="Cambria" w:hAnsi="Cambria" w:cs="Cambri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E81C69"/>
        </w:tc>
      </w:tr>
    </w:tbl>
    <w:p w:rsidR="00E81C69" w:rsidRDefault="00E81C69">
      <w:pPr>
        <w:spacing w:before="1" w:line="120" w:lineRule="exact"/>
        <w:rPr>
          <w:sz w:val="13"/>
          <w:szCs w:val="13"/>
        </w:rPr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2493"/>
        <w:gridCol w:w="3643"/>
      </w:tblGrid>
      <w:tr w:rsidR="00E81C69">
        <w:trPr>
          <w:trHeight w:hRule="exact" w:val="262"/>
        </w:trPr>
        <w:tc>
          <w:tcPr>
            <w:tcW w:w="4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2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3rd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’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atu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24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34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36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73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Date</w:t>
            </w:r>
          </w:p>
        </w:tc>
      </w:tr>
      <w:tr w:rsidR="00E81C69">
        <w:trPr>
          <w:trHeight w:hRule="exact" w:val="25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3507F9">
            <w:pPr>
              <w:spacing w:line="140" w:lineRule="exact"/>
              <w:ind w:left="2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(If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or,</w:t>
            </w:r>
            <w:r>
              <w:rPr>
                <w:rFonts w:ascii="Cambria" w:eastAsia="Cambria" w:hAnsi="Cambria" w:cs="Cambri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’s,</w:t>
            </w:r>
            <w:r>
              <w:rPr>
                <w:rFonts w:ascii="Cambria" w:eastAsia="Cambria" w:hAnsi="Cambria" w:cs="Cambri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’s,</w:t>
            </w:r>
            <w:r>
              <w:rPr>
                <w:rFonts w:ascii="Cambria" w:eastAsia="Cambria" w:hAnsi="Cambria" w:cs="Cambri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odi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</w:t>
            </w:r>
            <w:r>
              <w:rPr>
                <w:rFonts w:ascii="Cambria" w:eastAsia="Cambria" w:hAnsi="Cambria" w:cs="Cambri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si</w:t>
            </w:r>
            <w:r>
              <w:rPr>
                <w:rFonts w:ascii="Cambria" w:eastAsia="Cambria" w:hAnsi="Cambria" w:cs="Cambria"/>
                <w:spacing w:val="3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3507F9">
            <w:pPr>
              <w:spacing w:line="140" w:lineRule="exact"/>
              <w:ind w:left="347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or’s</w:t>
            </w:r>
            <w:r>
              <w:rPr>
                <w:rFonts w:ascii="Cambria" w:eastAsia="Cambria" w:hAnsi="Cambria" w:cs="Cambri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E81C69"/>
        </w:tc>
      </w:tr>
    </w:tbl>
    <w:p w:rsidR="00E81C69" w:rsidRDefault="00E81C69">
      <w:pPr>
        <w:spacing w:before="2" w:line="120" w:lineRule="exact"/>
        <w:rPr>
          <w:sz w:val="13"/>
          <w:szCs w:val="13"/>
        </w:rPr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p w:rsidR="00E81C69" w:rsidRDefault="00E81C69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2493"/>
        <w:gridCol w:w="3643"/>
      </w:tblGrid>
      <w:tr w:rsidR="00E81C69">
        <w:trPr>
          <w:trHeight w:hRule="exact" w:val="262"/>
        </w:trPr>
        <w:tc>
          <w:tcPr>
            <w:tcW w:w="400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2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4th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’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atu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249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34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364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E81C69" w:rsidRDefault="003507F9">
            <w:pPr>
              <w:spacing w:line="240" w:lineRule="exact"/>
              <w:ind w:left="73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Date</w:t>
            </w:r>
          </w:p>
        </w:tc>
      </w:tr>
      <w:tr w:rsidR="00E81C69">
        <w:trPr>
          <w:trHeight w:hRule="exact" w:val="25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3507F9">
            <w:pPr>
              <w:spacing w:line="140" w:lineRule="exact"/>
              <w:ind w:left="2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 xml:space="preserve">(If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or,</w:t>
            </w:r>
            <w:r>
              <w:rPr>
                <w:rFonts w:ascii="Cambria" w:eastAsia="Cambria" w:hAnsi="Cambria" w:cs="Cambri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’s,</w:t>
            </w:r>
            <w:r>
              <w:rPr>
                <w:rFonts w:ascii="Cambria" w:eastAsia="Cambria" w:hAnsi="Cambria" w:cs="Cambri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’s,</w:t>
            </w:r>
            <w:r>
              <w:rPr>
                <w:rFonts w:ascii="Cambria" w:eastAsia="Cambria" w:hAnsi="Cambria" w:cs="Cambri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odi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’s</w:t>
            </w:r>
            <w:r>
              <w:rPr>
                <w:rFonts w:ascii="Cambria" w:eastAsia="Cambria" w:hAnsi="Cambria" w:cs="Cambri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si</w:t>
            </w:r>
            <w:r>
              <w:rPr>
                <w:rFonts w:ascii="Cambria" w:eastAsia="Cambria" w:hAnsi="Cambria" w:cs="Cambria"/>
                <w:spacing w:val="3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3507F9">
            <w:pPr>
              <w:spacing w:line="140" w:lineRule="exact"/>
              <w:ind w:left="347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or’s</w:t>
            </w:r>
            <w:r>
              <w:rPr>
                <w:rFonts w:ascii="Cambria" w:eastAsia="Cambria" w:hAnsi="Cambria" w:cs="Cambri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)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E81C69" w:rsidRDefault="00E81C69"/>
        </w:tc>
      </w:tr>
    </w:tbl>
    <w:p w:rsidR="003507F9" w:rsidRDefault="003507F9"/>
    <w:sectPr w:rsidR="003507F9">
      <w:pgSz w:w="12240" w:h="15840"/>
      <w:pgMar w:top="980" w:right="940" w:bottom="280" w:left="94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C65" w:rsidRDefault="00593C65">
      <w:r>
        <w:separator/>
      </w:r>
    </w:p>
  </w:endnote>
  <w:endnote w:type="continuationSeparator" w:id="0">
    <w:p w:rsidR="00593C65" w:rsidRDefault="0059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C65" w:rsidRDefault="00593C65">
      <w:r>
        <w:separator/>
      </w:r>
    </w:p>
  </w:footnote>
  <w:footnote w:type="continuationSeparator" w:id="0">
    <w:p w:rsidR="00593C65" w:rsidRDefault="0059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C69" w:rsidRDefault="002B03D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75B801">
              <wp:simplePos x="0" y="0"/>
              <wp:positionH relativeFrom="page">
                <wp:posOffset>2667000</wp:posOffset>
              </wp:positionH>
              <wp:positionV relativeFrom="page">
                <wp:posOffset>460375</wp:posOffset>
              </wp:positionV>
              <wp:extent cx="373634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69" w:rsidRDefault="003507F9">
                          <w:pPr>
                            <w:tabs>
                              <w:tab w:val="left" w:pos="5860"/>
                            </w:tabs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st 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5B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0pt;margin-top:36.25pt;width:294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" filled="f" stroked="f">
              <v:textbox inset="0,0,0,0">
                <w:txbxContent>
                  <w:p w:rsidR="00E81C69" w:rsidRDefault="003507F9">
                    <w:pPr>
                      <w:tabs>
                        <w:tab w:val="left" w:pos="5860"/>
                      </w:tabs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 xml:space="preserve">st 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me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0C2"/>
    <w:multiLevelType w:val="multilevel"/>
    <w:tmpl w:val="059E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69"/>
    <w:rsid w:val="002B03D1"/>
    <w:rsid w:val="002E33C7"/>
    <w:rsid w:val="003507F9"/>
    <w:rsid w:val="00593C65"/>
    <w:rsid w:val="00C160EE"/>
    <w:rsid w:val="00E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2794F-84A1-4998-B7CF-EC39C570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Preston</dc:creator>
  <cp:lastModifiedBy>Blair Thomas</cp:lastModifiedBy>
  <cp:revision>2</cp:revision>
  <dcterms:created xsi:type="dcterms:W3CDTF">2021-07-12T01:37:00Z</dcterms:created>
  <dcterms:modified xsi:type="dcterms:W3CDTF">2021-07-12T01:37:00Z</dcterms:modified>
</cp:coreProperties>
</file>